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E" w:rsidRDefault="006724DE" w:rsidP="006724DE">
      <w:pPr>
        <w:widowControl w:val="0"/>
        <w:tabs>
          <w:tab w:val="left" w:pos="720"/>
        </w:tabs>
        <w:suppressAutoHyphens/>
        <w:spacing w:before="53" w:after="0" w:line="240" w:lineRule="auto"/>
        <w:ind w:right="283"/>
        <w:jc w:val="right"/>
        <w:outlineLvl w:val="0"/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ab/>
        <w:t xml:space="preserve">       </w:t>
      </w:r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noProof/>
          <w:color w:val="00000A"/>
          <w:kern w:val="1"/>
          <w:sz w:val="36"/>
          <w:szCs w:val="32"/>
          <w:lang w:eastAsia="en-GB"/>
        </w:rPr>
        <w:t xml:space="preserve">   </w:t>
      </w:r>
      <w:r w:rsidRPr="006724DE">
        <w:rPr>
          <w:rFonts w:ascii="Arial" w:eastAsia="Times New Roman" w:hAnsi="Arial" w:cs="Arial"/>
          <w:b/>
          <w:bCs/>
          <w:noProof/>
          <w:color w:val="00000A"/>
          <w:kern w:val="1"/>
          <w:sz w:val="36"/>
          <w:szCs w:val="32"/>
          <w:lang w:eastAsia="en-GB"/>
        </w:rPr>
        <w:drawing>
          <wp:inline distT="0" distB="0" distL="0" distR="0">
            <wp:extent cx="3115595" cy="433705"/>
            <wp:effectExtent l="0" t="0" r="8890" b="4445"/>
            <wp:docPr id="1" name="Picture 1" descr="G:\ENV\Planning\ForwardPlanning\Sooz\Misc\herefordshire_logo_2017webblack_306px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V\Planning\ForwardPlanning\Sooz\Misc\herefordshire_logo_2017webblack_306px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44" cy="4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4A" w:rsidRDefault="00303B6C" w:rsidP="00303B6C">
      <w:pPr>
        <w:widowControl w:val="0"/>
        <w:tabs>
          <w:tab w:val="left" w:pos="720"/>
        </w:tabs>
        <w:suppressAutoHyphens/>
        <w:spacing w:before="53" w:after="0" w:line="240" w:lineRule="auto"/>
        <w:ind w:right="2853"/>
        <w:outlineLvl w:val="0"/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>Travellers Sites Development Plan Document</w:t>
      </w:r>
    </w:p>
    <w:p w:rsidR="00303B6C" w:rsidRPr="00303B6C" w:rsidRDefault="00303B6C" w:rsidP="00303B6C">
      <w:pPr>
        <w:widowControl w:val="0"/>
        <w:tabs>
          <w:tab w:val="left" w:pos="720"/>
        </w:tabs>
        <w:suppressAutoHyphens/>
        <w:spacing w:before="53" w:after="0" w:line="240" w:lineRule="auto"/>
        <w:ind w:right="2853"/>
        <w:outlineLvl w:val="0"/>
        <w:rPr>
          <w:rFonts w:ascii="Arial" w:eastAsia="Times New Roman" w:hAnsi="Arial" w:cs="Arial"/>
          <w:b/>
          <w:bCs/>
          <w:color w:val="00000A"/>
          <w:spacing w:val="-1"/>
          <w:kern w:val="1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36"/>
          <w:szCs w:val="32"/>
          <w:lang w:eastAsia="en-GB"/>
        </w:rPr>
        <w:t>Proposed Main Modifications</w:t>
      </w:r>
    </w:p>
    <w:p w:rsidR="0066444A" w:rsidRPr="007E3730" w:rsidRDefault="0066444A" w:rsidP="00303B6C">
      <w:pPr>
        <w:widowControl w:val="0"/>
        <w:numPr>
          <w:ilvl w:val="2"/>
          <w:numId w:val="2"/>
        </w:numPr>
        <w:tabs>
          <w:tab w:val="left" w:pos="720"/>
        </w:tabs>
        <w:suppressAutoHyphens/>
        <w:spacing w:before="252" w:after="0" w:line="240" w:lineRule="auto"/>
        <w:ind w:right="6266"/>
        <w:outlineLvl w:val="1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  <w:r w:rsidRPr="00303B6C">
        <w:rPr>
          <w:rFonts w:ascii="Arial" w:eastAsia="Times New Roman" w:hAnsi="Arial" w:cs="Arial"/>
          <w:b/>
          <w:bCs/>
          <w:color w:val="00000A"/>
          <w:spacing w:val="-1"/>
          <w:kern w:val="1"/>
          <w:sz w:val="32"/>
          <w:szCs w:val="32"/>
          <w:lang w:eastAsia="en-GB"/>
        </w:rPr>
        <w:t>Part</w:t>
      </w:r>
      <w:r w:rsidRPr="00303B6C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en-GB"/>
        </w:rPr>
        <w:t xml:space="preserve"> B</w:t>
      </w:r>
      <w:r w:rsidR="007E3730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en-GB"/>
        </w:rPr>
        <w:t xml:space="preserve"> continuation form</w:t>
      </w:r>
    </w:p>
    <w:p w:rsidR="007E3730" w:rsidRPr="006724DE" w:rsidRDefault="007E3730" w:rsidP="007E3730">
      <w:pPr>
        <w:widowControl w:val="0"/>
        <w:numPr>
          <w:ilvl w:val="2"/>
          <w:numId w:val="2"/>
        </w:numPr>
        <w:tabs>
          <w:tab w:val="left" w:pos="720"/>
        </w:tabs>
        <w:suppressAutoHyphens/>
        <w:spacing w:before="252" w:after="0" w:line="240" w:lineRule="auto"/>
        <w:ind w:right="850"/>
        <w:outlineLvl w:val="1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 w:rsidRPr="006724DE">
        <w:rPr>
          <w:rFonts w:ascii="Arial" w:eastAsia="Times New Roman" w:hAnsi="Arial" w:cs="Arial"/>
          <w:bCs/>
          <w:color w:val="00000A"/>
          <w:kern w:val="1"/>
          <w:sz w:val="32"/>
          <w:szCs w:val="32"/>
          <w:lang w:eastAsia="en-GB"/>
        </w:rPr>
        <w:t>Your name: …………………………..............................................</w:t>
      </w:r>
    </w:p>
    <w:p w:rsidR="0066444A" w:rsidRPr="0066444A" w:rsidRDefault="0066444A" w:rsidP="0066444A">
      <w:pPr>
        <w:widowControl w:val="0"/>
        <w:tabs>
          <w:tab w:val="left" w:pos="720"/>
        </w:tabs>
        <w:suppressAutoHyphens/>
        <w:spacing w:after="0" w:line="240" w:lineRule="auto"/>
        <w:ind w:left="198" w:right="262"/>
        <w:rPr>
          <w:rFonts w:ascii="Arial" w:eastAsia="Times New Roman" w:hAnsi="Arial" w:cs="Arial"/>
          <w:color w:val="00000A"/>
          <w:kern w:val="1"/>
          <w:lang w:eastAsia="en-GB"/>
        </w:rPr>
      </w:pPr>
      <w:r w:rsidRPr="0066444A">
        <w:rPr>
          <w:rFonts w:ascii="Arial" w:eastAsia="Arial" w:hAnsi="Arial" w:cs="Arial"/>
          <w:color w:val="00000A"/>
          <w:spacing w:val="52"/>
          <w:kern w:val="1"/>
          <w:lang w:eastAsia="en-GB"/>
        </w:rPr>
        <w:t xml:space="preserve"> </w:t>
      </w:r>
    </w:p>
    <w:p w:rsidR="0066444A" w:rsidRPr="0066444A" w:rsidRDefault="0066444A" w:rsidP="0066444A">
      <w:pPr>
        <w:widowControl w:val="0"/>
        <w:tabs>
          <w:tab w:val="left" w:pos="720"/>
        </w:tabs>
        <w:suppressAutoHyphens/>
        <w:spacing w:before="16" w:after="0" w:line="280" w:lineRule="exac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</w:p>
    <w:p w:rsidR="000906CD" w:rsidRDefault="0066444A" w:rsidP="0066444A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B1.</w:t>
      </w:r>
      <w:r w:rsidRPr="000906CD">
        <w:rPr>
          <w:rFonts w:ascii="Arial" w:eastAsia="Times New Roman" w:hAnsi="Arial" w:cs="Arial"/>
          <w:b/>
          <w:bCs/>
          <w:color w:val="00000A"/>
          <w:spacing w:val="51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Which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of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the main modifications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does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this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comment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relate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to?</w:t>
      </w:r>
      <w:r w:rsidR="009947F6"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 xml:space="preserve"> </w:t>
      </w:r>
    </w:p>
    <w:p w:rsidR="00DF3BFF" w:rsidRDefault="00DF3BFF" w:rsidP="000906CD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</w:p>
    <w:p w:rsidR="000906CD" w:rsidRPr="000906CD" w:rsidRDefault="000906CD" w:rsidP="000906CD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Main Modification number:</w:t>
      </w:r>
      <w:r w:rsidR="00DF3BFF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 xml:space="preserve"> ……………………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</w:p>
    <w:p w:rsidR="0066444A" w:rsidRPr="00DF3BFF" w:rsidRDefault="009947F6" w:rsidP="0066444A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(</w:t>
      </w:r>
      <w:r w:rsidR="00E02098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Please</w:t>
      </w:r>
      <w:r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complete a</w:t>
      </w:r>
      <w:r w:rsidR="000906CD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</w:t>
      </w:r>
      <w:r w:rsidR="007E3730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separate </w:t>
      </w:r>
      <w:r w:rsidR="000906CD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continuation form</w:t>
      </w:r>
      <w:r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for each</w:t>
      </w:r>
      <w:r w:rsidR="000906CD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additional</w:t>
      </w:r>
      <w:r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main modification you </w:t>
      </w:r>
      <w:r w:rsidR="00F7654B"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wish</w:t>
      </w:r>
      <w:r w:rsidRPr="00DF3BFF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to make comments on)</w:t>
      </w: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before="53" w:after="0" w:line="240" w:lineRule="auto"/>
        <w:ind w:left="13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before="71" w:after="0" w:line="240" w:lineRule="auto"/>
        <w:ind w:right="107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B2. Do you consider the proposed main modification addresses the following issues in relation to the policy concerned?</w:t>
      </w: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before="53"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  <w:t>Yes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ab/>
        <w:t>No</w:t>
      </w:r>
    </w:p>
    <w:p w:rsidR="0066444A" w:rsidRPr="000906CD" w:rsidRDefault="0066444A" w:rsidP="007D218F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Legally compliant</w:t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  <w:t xml:space="preserve">                          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</w:p>
    <w:p w:rsidR="0066444A" w:rsidRPr="000906CD" w:rsidRDefault="0066444A" w:rsidP="007D218F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Positively prepared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6767BE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6767BE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="006767BE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                           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     </w:t>
      </w:r>
    </w:p>
    <w:p w:rsidR="0066444A" w:rsidRPr="000906CD" w:rsidRDefault="0066444A" w:rsidP="007D218F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Justified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                                     </w:t>
      </w:r>
    </w:p>
    <w:p w:rsidR="0066444A" w:rsidRPr="000906CD" w:rsidRDefault="0066444A" w:rsidP="007D218F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Effective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                                   </w:t>
      </w:r>
    </w:p>
    <w:p w:rsidR="0066444A" w:rsidRPr="0066444A" w:rsidRDefault="0066444A" w:rsidP="007D218F">
      <w:pPr>
        <w:widowControl w:val="0"/>
        <w:tabs>
          <w:tab w:val="left" w:pos="72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000A"/>
          <w:kern w:val="1"/>
          <w:lang w:eastAsia="en-GB"/>
        </w:rPr>
      </w:pP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Consistent with national policy</w:t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ab/>
      </w:r>
      <w:r w:rsidR="007D218F" w:rsidRP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sym w:font="Wingdings" w:char="F06F"/>
      </w:r>
      <w:r w:rsidRPr="0066444A">
        <w:rPr>
          <w:rFonts w:ascii="Arial" w:eastAsia="Times New Roman" w:hAnsi="Arial" w:cs="Arial"/>
          <w:bCs/>
          <w:color w:val="00000A"/>
          <w:kern w:val="1"/>
          <w:lang w:eastAsia="en-GB"/>
        </w:rPr>
        <w:t xml:space="preserve">                                  </w:t>
      </w:r>
    </w:p>
    <w:p w:rsidR="0043056A" w:rsidRDefault="0043056A" w:rsidP="0066444A">
      <w:pPr>
        <w:widowControl w:val="0"/>
        <w:tabs>
          <w:tab w:val="left" w:pos="720"/>
        </w:tabs>
        <w:suppressAutoHyphens/>
        <w:spacing w:before="53"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</w:pP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before="53" w:after="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B3.</w:t>
      </w:r>
      <w:r w:rsidRPr="000906CD">
        <w:rPr>
          <w:rFonts w:ascii="Arial" w:eastAsia="Times New Roman" w:hAnsi="Arial" w:cs="Arial"/>
          <w:b/>
          <w:bCs/>
          <w:color w:val="00000A"/>
          <w:spacing w:val="52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If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spacing w:val="-1"/>
          <w:kern w:val="1"/>
          <w:sz w:val="24"/>
          <w:szCs w:val="24"/>
          <w:lang w:eastAsia="en-GB"/>
        </w:rPr>
        <w:t>you</w:t>
      </w:r>
      <w:r w:rsidRPr="000906CD">
        <w:rPr>
          <w:rFonts w:ascii="Arial" w:eastAsia="Times New Roman" w:hAnsi="Arial" w:cs="Arial"/>
          <w:b/>
          <w:bCs/>
          <w:color w:val="00000A"/>
          <w:spacing w:val="-3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have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ticked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no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to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any</w:t>
      </w:r>
      <w:r w:rsidRPr="000906CD">
        <w:rPr>
          <w:rFonts w:ascii="Arial" w:eastAsia="Times New Roman" w:hAnsi="Arial" w:cs="Arial"/>
          <w:b/>
          <w:bCs/>
          <w:color w:val="00000A"/>
          <w:spacing w:val="-7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box in question B2,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please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spacing w:val="-1"/>
          <w:kern w:val="1"/>
          <w:sz w:val="24"/>
          <w:szCs w:val="24"/>
          <w:lang w:eastAsia="en-GB"/>
        </w:rPr>
        <w:t>give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spacing w:val="-1"/>
          <w:kern w:val="1"/>
          <w:sz w:val="24"/>
          <w:szCs w:val="24"/>
          <w:lang w:eastAsia="en-GB"/>
        </w:rPr>
        <w:t>your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reasons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spacing w:val="-1"/>
          <w:kern w:val="1"/>
          <w:sz w:val="24"/>
          <w:szCs w:val="24"/>
          <w:lang w:eastAsia="en-GB"/>
        </w:rPr>
        <w:t>below</w:t>
      </w:r>
      <w:r w:rsidRPr="000906CD">
        <w:rPr>
          <w:rFonts w:ascii="Arial" w:eastAsia="Times New Roman" w:hAnsi="Arial" w:cs="Arial"/>
          <w:b/>
          <w:bCs/>
          <w:color w:val="00000A"/>
          <w:spacing w:val="-3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with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regards</w:t>
      </w:r>
      <w:r w:rsidRPr="000906CD">
        <w:rPr>
          <w:rFonts w:ascii="Arial" w:eastAsia="Times New Roman" w:hAnsi="Arial" w:cs="Arial"/>
          <w:b/>
          <w:bCs/>
          <w:color w:val="00000A"/>
          <w:spacing w:val="-4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to</w:t>
      </w:r>
      <w:r w:rsidRPr="000906CD">
        <w:rPr>
          <w:rFonts w:ascii="Arial" w:eastAsia="Times New Roman" w:hAnsi="Arial" w:cs="Arial"/>
          <w:b/>
          <w:bCs/>
          <w:color w:val="00000A"/>
          <w:spacing w:val="-5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the</w:t>
      </w:r>
      <w:r w:rsidRPr="000906CD">
        <w:rPr>
          <w:rFonts w:ascii="Arial" w:eastAsia="Times New Roman" w:hAnsi="Arial" w:cs="Arial"/>
          <w:b/>
          <w:bCs/>
          <w:color w:val="00000A"/>
          <w:spacing w:val="30"/>
          <w:w w:val="99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Tests</w:t>
      </w:r>
      <w:r w:rsidRPr="000906CD">
        <w:rPr>
          <w:rFonts w:ascii="Arial" w:eastAsia="Times New Roman" w:hAnsi="Arial" w:cs="Arial"/>
          <w:b/>
          <w:bCs/>
          <w:color w:val="00000A"/>
          <w:spacing w:val="-12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of</w:t>
      </w:r>
      <w:r w:rsidRPr="000906CD">
        <w:rPr>
          <w:rFonts w:ascii="Arial" w:eastAsia="Times New Roman" w:hAnsi="Arial" w:cs="Arial"/>
          <w:b/>
          <w:bCs/>
          <w:color w:val="00000A"/>
          <w:spacing w:val="-11"/>
          <w:kern w:val="1"/>
          <w:sz w:val="24"/>
          <w:szCs w:val="24"/>
          <w:lang w:eastAsia="en-GB"/>
        </w:rPr>
        <w:t xml:space="preserve"> </w:t>
      </w:r>
      <w:r w:rsidRPr="000906CD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en-GB"/>
        </w:rPr>
        <w:t>Soundness?</w:t>
      </w: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before="3" w:after="0" w:line="110" w:lineRule="exact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</w:p>
    <w:p w:rsidR="0066444A" w:rsidRPr="000906CD" w:rsidRDefault="0066444A" w:rsidP="0066444A">
      <w:pPr>
        <w:widowControl w:val="0"/>
        <w:tabs>
          <w:tab w:val="left" w:pos="720"/>
        </w:tabs>
        <w:suppressAutoHyphens/>
        <w:spacing w:after="0" w:line="200" w:lineRule="exact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</w:p>
    <w:p w:rsidR="000906CD" w:rsidRDefault="004D4AA0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Legally compliant:</w:t>
      </w:r>
      <w:r w:rsid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………………………………………………………………………………………….</w:t>
      </w:r>
    </w:p>
    <w:p w:rsidR="000906CD" w:rsidRDefault="000906CD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767BE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8C37CA" w:rsidRDefault="008C37C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Positively </w:t>
      </w:r>
      <w:r w:rsidR="004D4AA0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prepared:</w:t>
      </w:r>
      <w:r w:rsidR="006724DE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………………………………………………………………………………………..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……………………………………………………………………………………………………………….. 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6444A" w:rsidRP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  <w:r w:rsidR="0066444A" w:rsidRPr="000906CD"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  <w:br/>
      </w:r>
    </w:p>
    <w:p w:rsidR="008C37CA" w:rsidRDefault="008C37C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724DE" w:rsidRDefault="006724DE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724DE" w:rsidRDefault="006724DE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724DE" w:rsidRDefault="006724DE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724DE" w:rsidRDefault="006724DE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6444A" w:rsidRDefault="004D4AA0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lastRenderedPageBreak/>
        <w:t>Justified:</w:t>
      </w:r>
      <w:r w:rsid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…………………………………………………………………………………………………….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9947F6" w:rsidRP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9947F6" w:rsidRPr="000906CD" w:rsidRDefault="009947F6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</w:p>
    <w:p w:rsidR="008C37CA" w:rsidRDefault="008C37C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DF3BFF" w:rsidRDefault="00DF3BFF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66444A" w:rsidRDefault="004D4AA0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Effective:</w:t>
      </w:r>
      <w:r w:rsidR="006724DE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</w:t>
      </w:r>
      <w:r w:rsidR="000906CD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8C37CA" w:rsidRDefault="008C37C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Consistent </w:t>
      </w:r>
      <w:r w:rsidR="004D4AA0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with national policy:</w:t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 xml:space="preserve"> 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</w:t>
      </w: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</w:p>
    <w:p w:rsid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en-GB"/>
        </w:rPr>
        <w:t>………………………………………………………………………………………………………………...</w:t>
      </w:r>
    </w:p>
    <w:p w:rsidR="000906CD" w:rsidRPr="000906CD" w:rsidRDefault="000906CD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en-GB"/>
        </w:rPr>
      </w:pPr>
    </w:p>
    <w:p w:rsidR="008C37CA" w:rsidRPr="0066444A" w:rsidRDefault="008C37C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  <w:sectPr w:rsidR="008C37CA" w:rsidRPr="0066444A" w:rsidSect="006724DE">
          <w:headerReference w:type="default" r:id="rId8"/>
          <w:type w:val="continuous"/>
          <w:pgSz w:w="11906" w:h="16838"/>
          <w:pgMar w:top="799" w:right="567" w:bottom="278" w:left="748" w:header="720" w:footer="720" w:gutter="0"/>
          <w:cols w:space="720"/>
          <w:docGrid w:linePitch="600" w:charSpace="32768"/>
        </w:sectPr>
      </w:pPr>
    </w:p>
    <w:p w:rsidR="008C37CA" w:rsidRPr="00556D85" w:rsidRDefault="0066444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</w:pPr>
      <w:r w:rsidRPr="00556D85"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  <w:lastRenderedPageBreak/>
        <w:t xml:space="preserve">B4. Please set out what change(s) you consider necessary to make the </w:t>
      </w:r>
      <w:r w:rsidR="006767BE" w:rsidRPr="00556D85"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  <w:t xml:space="preserve">Traveller Sites Development Plan Document </w:t>
      </w:r>
      <w:r w:rsidRPr="00556D85"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  <w:t xml:space="preserve">legally compliant or sound. </w:t>
      </w:r>
    </w:p>
    <w:p w:rsidR="0066444A" w:rsidRDefault="0066444A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</w:pPr>
      <w:r w:rsidRPr="00556D85"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en-GB"/>
        </w:rPr>
        <w:t xml:space="preserve">It will be helpful if you are able to put forward your suggested revised wording of the policy or text. </w:t>
      </w:r>
    </w:p>
    <w:p w:rsidR="006724DE" w:rsidRPr="008C37CA" w:rsidRDefault="006724DE" w:rsidP="0066444A">
      <w:pPr>
        <w:widowControl w:val="0"/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b/>
          <w:color w:val="00000A"/>
          <w:kern w:val="1"/>
          <w:sz w:val="24"/>
          <w:szCs w:val="24"/>
          <w:lang w:eastAsia="en-GB"/>
        </w:rPr>
      </w:pPr>
    </w:p>
    <w:p w:rsidR="0066444A" w:rsidRPr="0066444A" w:rsidRDefault="0066444A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66444A" w:rsidRDefault="0066444A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DF3BFF" w:rsidRPr="0066444A" w:rsidRDefault="00DF3BFF" w:rsidP="00556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rFonts w:ascii="Liberation Sans" w:eastAsia="Times New Roman" w:hAnsi="Liberation Sans" w:cs="Times New Roman"/>
          <w:color w:val="00000A"/>
          <w:kern w:val="1"/>
          <w:sz w:val="24"/>
          <w:szCs w:val="24"/>
          <w:lang w:eastAsia="en-GB"/>
        </w:rPr>
      </w:pPr>
    </w:p>
    <w:p w:rsidR="00556D85" w:rsidRDefault="00556D85" w:rsidP="0066444A">
      <w:pPr>
        <w:widowControl w:val="0"/>
        <w:tabs>
          <w:tab w:val="left" w:pos="720"/>
        </w:tabs>
        <w:suppressAutoHyphens/>
        <w:spacing w:before="71" w:after="0" w:line="240" w:lineRule="auto"/>
        <w:ind w:right="23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en-GB"/>
        </w:rPr>
      </w:pPr>
    </w:p>
    <w:p w:rsidR="006724DE" w:rsidRDefault="006724DE" w:rsidP="00E02098">
      <w:pPr>
        <w:widowControl w:val="0"/>
        <w:tabs>
          <w:tab w:val="left" w:pos="720"/>
        </w:tabs>
        <w:suppressAutoHyphens/>
        <w:spacing w:before="66" w:after="0" w:line="240" w:lineRule="auto"/>
        <w:rPr>
          <w:rFonts w:ascii="Arial,Bold" w:hAnsi="Arial,Bold" w:cs="Arial,Bold"/>
          <w:bCs/>
        </w:rPr>
      </w:pPr>
    </w:p>
    <w:p w:rsidR="005D6E13" w:rsidRDefault="006767BE" w:rsidP="00E02098">
      <w:pPr>
        <w:widowControl w:val="0"/>
        <w:tabs>
          <w:tab w:val="left" w:pos="720"/>
        </w:tabs>
        <w:suppressAutoHyphens/>
        <w:spacing w:before="66" w:after="0" w:line="240" w:lineRule="auto"/>
      </w:pPr>
      <w:r w:rsidRPr="00556D85">
        <w:rPr>
          <w:rFonts w:ascii="Arial,Bold" w:hAnsi="Arial,Bold" w:cs="Arial,Bold"/>
          <w:bCs/>
        </w:rPr>
        <w:t xml:space="preserve">Date: </w:t>
      </w:r>
      <w:r w:rsidR="00556D85">
        <w:rPr>
          <w:rFonts w:ascii="Arial,Bold" w:hAnsi="Arial,Bold" w:cs="Arial,Bold"/>
          <w:bCs/>
        </w:rPr>
        <w:t>………………………………………………..</w:t>
      </w:r>
    </w:p>
    <w:sectPr w:rsidR="005D6E13" w:rsidSect="00556D85">
      <w:pgSz w:w="11906" w:h="16838"/>
      <w:pgMar w:top="1440" w:right="1440" w:bottom="144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98" w:rsidRDefault="00E02098" w:rsidP="00E02098">
      <w:pPr>
        <w:spacing w:after="0" w:line="240" w:lineRule="auto"/>
      </w:pPr>
      <w:r>
        <w:separator/>
      </w:r>
    </w:p>
  </w:endnote>
  <w:endnote w:type="continuationSeparator" w:id="0">
    <w:p w:rsidR="00E02098" w:rsidRDefault="00E02098" w:rsidP="00E0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80"/>
    <w:family w:val="modern"/>
    <w:pitch w:val="fixed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98" w:rsidRDefault="00E02098" w:rsidP="00E02098">
      <w:pPr>
        <w:spacing w:after="0" w:line="240" w:lineRule="auto"/>
      </w:pPr>
      <w:r>
        <w:separator/>
      </w:r>
    </w:p>
  </w:footnote>
  <w:footnote w:type="continuationSeparator" w:id="0">
    <w:p w:rsidR="00E02098" w:rsidRDefault="00E02098" w:rsidP="00E0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90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098" w:rsidRDefault="00E020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098" w:rsidRDefault="00E02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6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pacing w:val="23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79" w:hanging="360"/>
      </w:pPr>
      <w:rPr>
        <w:rFonts w:ascii="Symbol" w:hAnsi="Symbol" w:cs="Symbol"/>
        <w:b w:val="0"/>
        <w:color w:val="333333"/>
        <w:spacing w:val="-1"/>
        <w:w w:val="99"/>
        <w:sz w:val="22"/>
        <w:lang w:val="e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58" w:hanging="360"/>
      </w:pPr>
      <w:rPr>
        <w:rFonts w:ascii="Symbol" w:hAnsi="Symbol" w:cs="Symbol"/>
        <w:b w:val="0"/>
        <w:color w:val="333333"/>
        <w:spacing w:val="-1"/>
        <w:w w:val="99"/>
        <w:sz w:val="22"/>
        <w:lang w:val="e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7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7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7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15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25" w:hanging="360"/>
      </w:pPr>
      <w:rPr>
        <w:rFonts w:ascii="Symbol" w:hAnsi="Symbol" w:cs="Symbol"/>
      </w:rPr>
    </w:lvl>
  </w:abstractNum>
  <w:abstractNum w:abstractNumId="3" w15:restartNumberingAfterBreak="0">
    <w:nsid w:val="12CE1823"/>
    <w:multiLevelType w:val="hybridMultilevel"/>
    <w:tmpl w:val="750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7785"/>
    <w:multiLevelType w:val="hybridMultilevel"/>
    <w:tmpl w:val="1BFC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A"/>
    <w:rsid w:val="000906CD"/>
    <w:rsid w:val="001442F5"/>
    <w:rsid w:val="0018725E"/>
    <w:rsid w:val="0028503B"/>
    <w:rsid w:val="00303B6C"/>
    <w:rsid w:val="0043056A"/>
    <w:rsid w:val="004D4AA0"/>
    <w:rsid w:val="00556D85"/>
    <w:rsid w:val="005A3003"/>
    <w:rsid w:val="005D6E13"/>
    <w:rsid w:val="0066444A"/>
    <w:rsid w:val="006724DE"/>
    <w:rsid w:val="006767BE"/>
    <w:rsid w:val="007874F0"/>
    <w:rsid w:val="007D218F"/>
    <w:rsid w:val="007E3730"/>
    <w:rsid w:val="0087484E"/>
    <w:rsid w:val="008C37CA"/>
    <w:rsid w:val="009947F6"/>
    <w:rsid w:val="00B07BA4"/>
    <w:rsid w:val="00D31910"/>
    <w:rsid w:val="00DF3BFF"/>
    <w:rsid w:val="00E02098"/>
    <w:rsid w:val="00EA33B5"/>
    <w:rsid w:val="00F31115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0F12-F17B-4744-9163-A57634E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6444A"/>
    <w:pPr>
      <w:widowControl w:val="0"/>
      <w:numPr>
        <w:numId w:val="1"/>
      </w:numPr>
      <w:tabs>
        <w:tab w:val="left" w:pos="720"/>
      </w:tabs>
      <w:suppressAutoHyphens/>
      <w:spacing w:before="53" w:after="0" w:line="240" w:lineRule="auto"/>
      <w:ind w:left="118" w:firstLine="0"/>
      <w:outlineLvl w:val="0"/>
    </w:pPr>
    <w:rPr>
      <w:rFonts w:ascii="Arial" w:eastAsia="Times New Roman" w:hAnsi="Arial" w:cs="Arial"/>
      <w:b/>
      <w:bCs/>
      <w:color w:val="00000A"/>
      <w:kern w:val="1"/>
      <w:sz w:val="28"/>
      <w:szCs w:val="28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66444A"/>
    <w:pPr>
      <w:widowControl w:val="0"/>
      <w:numPr>
        <w:ilvl w:val="1"/>
        <w:numId w:val="1"/>
      </w:numPr>
      <w:tabs>
        <w:tab w:val="left" w:pos="720"/>
      </w:tabs>
      <w:suppressAutoHyphens/>
      <w:spacing w:after="0" w:line="240" w:lineRule="auto"/>
      <w:ind w:left="118" w:firstLine="0"/>
      <w:outlineLvl w:val="1"/>
    </w:pPr>
    <w:rPr>
      <w:rFonts w:ascii="Arial" w:eastAsia="Times New Roman" w:hAnsi="Arial" w:cs="Arial"/>
      <w:b/>
      <w:bCs/>
      <w:color w:val="00000A"/>
      <w:kern w:val="1"/>
      <w:sz w:val="24"/>
      <w:szCs w:val="24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66444A"/>
    <w:pPr>
      <w:widowControl w:val="0"/>
      <w:numPr>
        <w:ilvl w:val="2"/>
        <w:numId w:val="1"/>
      </w:numPr>
      <w:tabs>
        <w:tab w:val="left" w:pos="720"/>
      </w:tabs>
      <w:suppressAutoHyphens/>
      <w:spacing w:before="69" w:after="0" w:line="240" w:lineRule="auto"/>
      <w:ind w:left="901"/>
      <w:outlineLvl w:val="2"/>
    </w:pPr>
    <w:rPr>
      <w:rFonts w:ascii="Arial" w:eastAsia="Times New Roman" w:hAnsi="Arial" w:cs="Arial"/>
      <w:color w:val="00000A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44A"/>
    <w:rPr>
      <w:rFonts w:ascii="Arial" w:eastAsia="Times New Roman" w:hAnsi="Arial" w:cs="Arial"/>
      <w:b/>
      <w:bCs/>
      <w:color w:val="00000A"/>
      <w:kern w:val="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6444A"/>
    <w:rPr>
      <w:rFonts w:ascii="Arial" w:eastAsia="Times New Roman" w:hAnsi="Arial" w:cs="Arial"/>
      <w:b/>
      <w:bCs/>
      <w:color w:val="00000A"/>
      <w:kern w:val="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66444A"/>
    <w:rPr>
      <w:rFonts w:ascii="Arial" w:eastAsia="Times New Roman" w:hAnsi="Arial" w:cs="Arial"/>
      <w:color w:val="00000A"/>
      <w:kern w:val="1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6444A"/>
  </w:style>
  <w:style w:type="character" w:customStyle="1" w:styleId="WW8Num2z0">
    <w:name w:val="WW8Num2z0"/>
    <w:rsid w:val="0066444A"/>
    <w:rPr>
      <w:sz w:val="36"/>
      <w:szCs w:val="32"/>
    </w:rPr>
  </w:style>
  <w:style w:type="character" w:customStyle="1" w:styleId="WW8Num2z1">
    <w:name w:val="WW8Num2z1"/>
    <w:rsid w:val="0066444A"/>
    <w:rPr>
      <w:spacing w:val="23"/>
      <w:sz w:val="32"/>
      <w:szCs w:val="32"/>
    </w:rPr>
  </w:style>
  <w:style w:type="character" w:customStyle="1" w:styleId="WW8Num3z0">
    <w:name w:val="WW8Num3z0"/>
    <w:rsid w:val="0066444A"/>
    <w:rPr>
      <w:rFonts w:ascii="Symbol" w:hAnsi="Symbol" w:cs="Symbol"/>
      <w:b w:val="0"/>
      <w:color w:val="333333"/>
      <w:spacing w:val="-1"/>
      <w:w w:val="99"/>
      <w:sz w:val="22"/>
      <w:lang w:val="en"/>
    </w:rPr>
  </w:style>
  <w:style w:type="character" w:customStyle="1" w:styleId="WW8Num3z2">
    <w:name w:val="WW8Num3z2"/>
    <w:rsid w:val="0066444A"/>
    <w:rPr>
      <w:rFonts w:ascii="Symbol" w:hAnsi="Symbol" w:cs="Symbol"/>
    </w:rPr>
  </w:style>
  <w:style w:type="character" w:customStyle="1" w:styleId="Absatz-Standardschriftart">
    <w:name w:val="Absatz-Standardschriftart"/>
    <w:rsid w:val="0066444A"/>
  </w:style>
  <w:style w:type="character" w:customStyle="1" w:styleId="WW8Num1z0">
    <w:name w:val="WW8Num1z0"/>
    <w:rsid w:val="0066444A"/>
  </w:style>
  <w:style w:type="character" w:customStyle="1" w:styleId="WW8Num1z1">
    <w:name w:val="WW8Num1z1"/>
    <w:rsid w:val="0066444A"/>
  </w:style>
  <w:style w:type="character" w:customStyle="1" w:styleId="WW8Num1z2">
    <w:name w:val="WW8Num1z2"/>
    <w:rsid w:val="0066444A"/>
  </w:style>
  <w:style w:type="character" w:customStyle="1" w:styleId="WW8Num1z3">
    <w:name w:val="WW8Num1z3"/>
    <w:rsid w:val="0066444A"/>
  </w:style>
  <w:style w:type="character" w:customStyle="1" w:styleId="WW8Num1z4">
    <w:name w:val="WW8Num1z4"/>
    <w:rsid w:val="0066444A"/>
  </w:style>
  <w:style w:type="character" w:customStyle="1" w:styleId="WW8Num1z5">
    <w:name w:val="WW8Num1z5"/>
    <w:rsid w:val="0066444A"/>
  </w:style>
  <w:style w:type="character" w:customStyle="1" w:styleId="WW8Num1z6">
    <w:name w:val="WW8Num1z6"/>
    <w:rsid w:val="0066444A"/>
  </w:style>
  <w:style w:type="character" w:customStyle="1" w:styleId="WW8Num1z7">
    <w:name w:val="WW8Num1z7"/>
    <w:rsid w:val="0066444A"/>
  </w:style>
  <w:style w:type="character" w:customStyle="1" w:styleId="WW8Num1z8">
    <w:name w:val="WW8Num1z8"/>
    <w:rsid w:val="0066444A"/>
  </w:style>
  <w:style w:type="character" w:customStyle="1" w:styleId="WW8Num2z2">
    <w:name w:val="WW8Num2z2"/>
    <w:rsid w:val="0066444A"/>
  </w:style>
  <w:style w:type="character" w:customStyle="1" w:styleId="WW8Num2z3">
    <w:name w:val="WW8Num2z3"/>
    <w:rsid w:val="0066444A"/>
  </w:style>
  <w:style w:type="character" w:customStyle="1" w:styleId="WW8Num2z4">
    <w:name w:val="WW8Num2z4"/>
    <w:rsid w:val="0066444A"/>
  </w:style>
  <w:style w:type="character" w:customStyle="1" w:styleId="WW8Num2z5">
    <w:name w:val="WW8Num2z5"/>
    <w:rsid w:val="0066444A"/>
  </w:style>
  <w:style w:type="character" w:customStyle="1" w:styleId="WW8Num2z6">
    <w:name w:val="WW8Num2z6"/>
    <w:rsid w:val="0066444A"/>
  </w:style>
  <w:style w:type="character" w:customStyle="1" w:styleId="WW8Num2z7">
    <w:name w:val="WW8Num2z7"/>
    <w:rsid w:val="0066444A"/>
  </w:style>
  <w:style w:type="character" w:customStyle="1" w:styleId="WW8Num2z8">
    <w:name w:val="WW8Num2z8"/>
    <w:rsid w:val="0066444A"/>
  </w:style>
  <w:style w:type="character" w:customStyle="1" w:styleId="BodyTextChar">
    <w:name w:val="Body Text Char"/>
    <w:basedOn w:val="DefaultParagraphFont"/>
    <w:rsid w:val="0066444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basedOn w:val="DefaultParagraphFont"/>
    <w:rsid w:val="0066444A"/>
    <w:rPr>
      <w:rFonts w:ascii="Tahoma" w:hAnsi="Tahoma" w:cs="Tahoma"/>
      <w:sz w:val="16"/>
    </w:rPr>
  </w:style>
  <w:style w:type="character" w:customStyle="1" w:styleId="CommentReference1">
    <w:name w:val="Comment Reference1"/>
    <w:basedOn w:val="DefaultParagraphFont"/>
    <w:rsid w:val="0066444A"/>
    <w:rPr>
      <w:sz w:val="16"/>
      <w:szCs w:val="16"/>
    </w:rPr>
  </w:style>
  <w:style w:type="character" w:customStyle="1" w:styleId="CommentTextChar">
    <w:name w:val="Comment Text Char"/>
    <w:basedOn w:val="DefaultParagraphFont"/>
    <w:rsid w:val="0066444A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66444A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rsid w:val="0066444A"/>
    <w:rPr>
      <w:strike w:val="0"/>
      <w:dstrike w:val="0"/>
      <w:color w:val="366DAA"/>
      <w:u w:val="none"/>
      <w:lang w:val="en-US"/>
    </w:rPr>
  </w:style>
  <w:style w:type="character" w:styleId="FollowedHyperlink">
    <w:name w:val="FollowedHyperlink"/>
    <w:basedOn w:val="DefaultParagraphFont"/>
    <w:rsid w:val="0066444A"/>
    <w:rPr>
      <w:color w:val="800080"/>
      <w:u w:val="single"/>
    </w:rPr>
  </w:style>
  <w:style w:type="character" w:customStyle="1" w:styleId="ListLabel1">
    <w:name w:val="ListLabel 1"/>
    <w:rsid w:val="0066444A"/>
    <w:rPr>
      <w:b w:val="0"/>
      <w:sz w:val="24"/>
    </w:rPr>
  </w:style>
  <w:style w:type="character" w:customStyle="1" w:styleId="ListLabel2">
    <w:name w:val="ListLabel 2"/>
    <w:rsid w:val="0066444A"/>
    <w:rPr>
      <w:b w:val="0"/>
      <w:w w:val="99"/>
      <w:sz w:val="22"/>
    </w:rPr>
  </w:style>
  <w:style w:type="character" w:customStyle="1" w:styleId="ListLabel3">
    <w:name w:val="ListLabel 3"/>
    <w:rsid w:val="0066444A"/>
    <w:rPr>
      <w:rFonts w:cs="Symbol"/>
      <w:b w:val="0"/>
      <w:w w:val="99"/>
      <w:sz w:val="22"/>
    </w:rPr>
  </w:style>
  <w:style w:type="character" w:customStyle="1" w:styleId="ListLabel4">
    <w:name w:val="ListLabel 4"/>
    <w:rsid w:val="0066444A"/>
    <w:rPr>
      <w:rFonts w:cs="Symbol"/>
    </w:rPr>
  </w:style>
  <w:style w:type="character" w:customStyle="1" w:styleId="ListLabel5">
    <w:name w:val="ListLabel 5"/>
    <w:rsid w:val="0066444A"/>
    <w:rPr>
      <w:rFonts w:cs="Symbol"/>
      <w:b w:val="0"/>
      <w:w w:val="99"/>
      <w:sz w:val="22"/>
    </w:rPr>
  </w:style>
  <w:style w:type="character" w:customStyle="1" w:styleId="ListLabel6">
    <w:name w:val="ListLabel 6"/>
    <w:rsid w:val="0066444A"/>
    <w:rPr>
      <w:rFonts w:cs="Symbol"/>
    </w:rPr>
  </w:style>
  <w:style w:type="paragraph" w:customStyle="1" w:styleId="Heading">
    <w:name w:val="Heading"/>
    <w:basedOn w:val="Normal"/>
    <w:next w:val="BodyText"/>
    <w:rsid w:val="0066444A"/>
    <w:pPr>
      <w:keepNext/>
      <w:widowControl w:val="0"/>
      <w:tabs>
        <w:tab w:val="left" w:pos="720"/>
      </w:tabs>
      <w:suppressAutoHyphens/>
      <w:spacing w:before="240" w:after="120" w:line="240" w:lineRule="auto"/>
    </w:pPr>
    <w:rPr>
      <w:rFonts w:ascii="Liberation Sans" w:eastAsia="DejaVu Sans" w:hAnsi="Liberation Sans" w:cs="FreeSans"/>
      <w:color w:val="00000A"/>
      <w:kern w:val="1"/>
      <w:sz w:val="28"/>
      <w:szCs w:val="28"/>
      <w:lang w:eastAsia="en-GB"/>
    </w:rPr>
  </w:style>
  <w:style w:type="paragraph" w:styleId="BodyText">
    <w:name w:val="Body Text"/>
    <w:basedOn w:val="Normal"/>
    <w:link w:val="BodyTextChar1"/>
    <w:rsid w:val="0066444A"/>
    <w:pPr>
      <w:widowControl w:val="0"/>
      <w:tabs>
        <w:tab w:val="left" w:pos="720"/>
      </w:tabs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character" w:customStyle="1" w:styleId="BodyTextChar1">
    <w:name w:val="Body Text Char1"/>
    <w:basedOn w:val="DefaultParagraphFont"/>
    <w:link w:val="BodyText"/>
    <w:rsid w:val="0066444A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List">
    <w:name w:val="List"/>
    <w:rsid w:val="0066444A"/>
    <w:pPr>
      <w:widowControl w:val="0"/>
      <w:suppressAutoHyphens/>
      <w:spacing w:after="0" w:line="240" w:lineRule="auto"/>
    </w:pPr>
    <w:rPr>
      <w:rFonts w:ascii="Liberation Sans" w:eastAsia="SimSun" w:hAnsi="Liberation Sans" w:cs="FreeSans"/>
      <w:kern w:val="1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66444A"/>
    <w:pPr>
      <w:widowControl w:val="0"/>
      <w:suppressLineNumbers/>
      <w:tabs>
        <w:tab w:val="left" w:pos="720"/>
      </w:tabs>
      <w:suppressAutoHyphens/>
      <w:spacing w:before="120" w:after="120" w:line="240" w:lineRule="auto"/>
    </w:pPr>
    <w:rPr>
      <w:rFonts w:ascii="Liberation Sans" w:eastAsia="Times New Roman" w:hAnsi="Liberation Sans" w:cs="FreeSans"/>
      <w:i/>
      <w:iCs/>
      <w:color w:val="00000A"/>
      <w:kern w:val="1"/>
      <w:sz w:val="24"/>
      <w:szCs w:val="24"/>
      <w:lang w:eastAsia="en-GB"/>
    </w:rPr>
  </w:style>
  <w:style w:type="paragraph" w:customStyle="1" w:styleId="Index">
    <w:name w:val="Index"/>
    <w:basedOn w:val="Normal"/>
    <w:rsid w:val="0066444A"/>
    <w:pPr>
      <w:widowControl w:val="0"/>
      <w:suppressLineNumbers/>
      <w:tabs>
        <w:tab w:val="left" w:pos="720"/>
      </w:tabs>
      <w:suppressAutoHyphens/>
      <w:spacing w:after="0" w:line="240" w:lineRule="auto"/>
    </w:pPr>
    <w:rPr>
      <w:rFonts w:ascii="Liberation Sans" w:eastAsia="Times New Roman" w:hAnsi="Liberation Sans" w:cs="FreeSans"/>
      <w:color w:val="00000A"/>
      <w:kern w:val="1"/>
      <w:sz w:val="24"/>
      <w:szCs w:val="24"/>
      <w:lang w:eastAsia="en-GB"/>
    </w:rPr>
  </w:style>
  <w:style w:type="paragraph" w:customStyle="1" w:styleId="TextBody">
    <w:name w:val="Text Body"/>
    <w:basedOn w:val="Normal"/>
    <w:rsid w:val="0066444A"/>
    <w:pPr>
      <w:widowControl w:val="0"/>
      <w:tabs>
        <w:tab w:val="left" w:pos="720"/>
      </w:tabs>
      <w:suppressAutoHyphens/>
      <w:spacing w:after="0" w:line="240" w:lineRule="auto"/>
      <w:ind w:left="479"/>
    </w:pPr>
    <w:rPr>
      <w:rFonts w:ascii="Arial" w:eastAsia="Times New Roman" w:hAnsi="Arial" w:cs="Arial"/>
      <w:color w:val="00000A"/>
      <w:kern w:val="1"/>
      <w:lang w:eastAsia="en-GB"/>
    </w:rPr>
  </w:style>
  <w:style w:type="paragraph" w:styleId="ListParagraph">
    <w:name w:val="List Paragraph"/>
    <w:basedOn w:val="Normal"/>
    <w:qFormat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customStyle="1" w:styleId="TableParagraph">
    <w:name w:val="Table Paragraph"/>
    <w:basedOn w:val="Normal"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BalloonText">
    <w:name w:val="Balloon Text"/>
    <w:basedOn w:val="Normal"/>
    <w:link w:val="BalloonTextChar1"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en-GB"/>
    </w:rPr>
  </w:style>
  <w:style w:type="character" w:customStyle="1" w:styleId="BalloonTextChar1">
    <w:name w:val="Balloon Text Char1"/>
    <w:basedOn w:val="DefaultParagraphFont"/>
    <w:link w:val="BalloonText"/>
    <w:rsid w:val="0066444A"/>
    <w:rPr>
      <w:rFonts w:ascii="Tahoma" w:eastAsia="Times New Roman" w:hAnsi="Tahoma" w:cs="Tahoma"/>
      <w:color w:val="00000A"/>
      <w:kern w:val="1"/>
      <w:sz w:val="16"/>
      <w:szCs w:val="16"/>
      <w:lang w:eastAsia="en-GB"/>
    </w:rPr>
  </w:style>
  <w:style w:type="paragraph" w:customStyle="1" w:styleId="CommentText1">
    <w:name w:val="Comment Text1"/>
    <w:basedOn w:val="Normal"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en-GB"/>
    </w:rPr>
  </w:style>
  <w:style w:type="paragraph" w:customStyle="1" w:styleId="CommentSubject1">
    <w:name w:val="Comment Subject1"/>
    <w:basedOn w:val="CommentText1"/>
    <w:rsid w:val="0066444A"/>
    <w:rPr>
      <w:b/>
      <w:bCs/>
    </w:rPr>
  </w:style>
  <w:style w:type="paragraph" w:styleId="Footer">
    <w:name w:val="footer"/>
    <w:basedOn w:val="Normal"/>
    <w:link w:val="FooterChar"/>
    <w:uiPriority w:val="99"/>
    <w:rsid w:val="0066444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6444A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customStyle="1" w:styleId="FrameContents">
    <w:name w:val="Frame Contents"/>
    <w:basedOn w:val="Normal"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customStyle="1" w:styleId="Framecontents0">
    <w:name w:val="Frame contents"/>
    <w:basedOn w:val="BodyText"/>
    <w:rsid w:val="0066444A"/>
  </w:style>
  <w:style w:type="paragraph" w:customStyle="1" w:styleId="PreformattedText">
    <w:name w:val="Preformatted Text"/>
    <w:basedOn w:val="Normal"/>
    <w:rsid w:val="0066444A"/>
    <w:pPr>
      <w:widowControl w:val="0"/>
      <w:tabs>
        <w:tab w:val="left" w:pos="720"/>
      </w:tabs>
      <w:suppressAutoHyphens/>
      <w:spacing w:after="0" w:line="240" w:lineRule="auto"/>
    </w:pPr>
    <w:rPr>
      <w:rFonts w:ascii="DejaVu Sans Mono" w:eastAsia="DejaVu Sans Mono" w:hAnsi="DejaVu Sans Mono" w:cs="FreeSans"/>
      <w:color w:val="00000A"/>
      <w:kern w:val="1"/>
      <w:sz w:val="20"/>
      <w:szCs w:val="20"/>
      <w:lang w:eastAsia="en-GB"/>
    </w:rPr>
  </w:style>
  <w:style w:type="paragraph" w:customStyle="1" w:styleId="Default">
    <w:name w:val="Default"/>
    <w:rsid w:val="009947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Travellers' Sites Document main modifications consultation questionnaire part B continuation</dc:title>
  <dc:subject/>
  <dc:creator>Newey, Angela</dc:creator>
  <cp:keywords/>
  <dc:description/>
  <cp:lastModifiedBy>Walder, Rebecca</cp:lastModifiedBy>
  <cp:revision>5</cp:revision>
  <dcterms:created xsi:type="dcterms:W3CDTF">2019-04-24T14:45:00Z</dcterms:created>
  <dcterms:modified xsi:type="dcterms:W3CDTF">2019-04-30T09:40:00Z</dcterms:modified>
</cp:coreProperties>
</file>